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028629" w14:textId="45411E18" w:rsidR="00CC1833" w:rsidRPr="00CB29CD" w:rsidRDefault="00CB29CD">
      <w:pPr>
        <w:pStyle w:val="Cmsor"/>
        <w:jc w:val="right"/>
        <w:rPr>
          <w:rFonts w:asciiTheme="minorHAnsi" w:hAnsiTheme="minorHAnsi" w:cstheme="minorHAnsi"/>
          <w:b w:val="0"/>
        </w:rPr>
      </w:pPr>
      <w:r w:rsidRPr="00CB29CD">
        <w:rPr>
          <w:rFonts w:asciiTheme="minorHAnsi" w:hAnsiTheme="minorHAnsi" w:cstheme="minorHAnsi"/>
          <w:b w:val="0"/>
        </w:rPr>
        <w:t>………. számú melléklet</w:t>
      </w:r>
    </w:p>
    <w:p w14:paraId="1BE1955C" w14:textId="77777777" w:rsidR="00CC1833" w:rsidRDefault="00CC1833">
      <w:pPr>
        <w:pStyle w:val="Cmsor"/>
        <w:rPr>
          <w:rFonts w:ascii="Verdana" w:hAnsi="Verdana" w:cs="Verdana"/>
          <w:b w:val="0"/>
          <w:highlight w:val="cyan"/>
        </w:rPr>
      </w:pPr>
    </w:p>
    <w:p w14:paraId="382BA252" w14:textId="77777777" w:rsidR="00CC1833" w:rsidRDefault="00CC1833">
      <w:pPr>
        <w:pStyle w:val="Cmsor"/>
        <w:rPr>
          <w:rFonts w:ascii="Verdana" w:hAnsi="Verdana" w:cs="Verdana"/>
          <w:b w:val="0"/>
          <w:highlight w:val="cyan"/>
        </w:rPr>
      </w:pPr>
    </w:p>
    <w:p w14:paraId="7CFEEA98" w14:textId="77777777" w:rsidR="00CC1833" w:rsidRDefault="00CC1833">
      <w:pPr>
        <w:pStyle w:val="Cmsor"/>
        <w:rPr>
          <w:rFonts w:ascii="Verdana" w:hAnsi="Verdana" w:cs="Verdana"/>
          <w:b w:val="0"/>
          <w:highlight w:val="cyan"/>
        </w:rPr>
      </w:pPr>
    </w:p>
    <w:p w14:paraId="5A7ABC02" w14:textId="77777777" w:rsidR="00CC1833" w:rsidRDefault="00CC1833">
      <w:pPr>
        <w:pStyle w:val="Cmsor"/>
        <w:rPr>
          <w:rFonts w:ascii="Verdana" w:hAnsi="Verdana" w:cs="Verdana"/>
          <w:b w:val="0"/>
          <w:highlight w:val="cyan"/>
        </w:rPr>
      </w:pPr>
    </w:p>
    <w:p w14:paraId="318B7D0F" w14:textId="77777777" w:rsidR="00CC1833" w:rsidRDefault="00CC1833">
      <w:pPr>
        <w:jc w:val="center"/>
        <w:rPr>
          <w:rFonts w:ascii="Verdana" w:hAnsi="Verdana" w:cs="Verdana"/>
          <w:b/>
          <w:highlight w:val="cyan"/>
          <w:lang w:eastAsia="en-US"/>
        </w:rPr>
      </w:pPr>
    </w:p>
    <w:p w14:paraId="4F49643E" w14:textId="77777777" w:rsidR="00CC1833" w:rsidRDefault="00CC1833">
      <w:pPr>
        <w:jc w:val="center"/>
        <w:rPr>
          <w:rFonts w:ascii="Verdana" w:hAnsi="Verdana" w:cs="Verdana"/>
          <w:lang w:eastAsia="en-US"/>
        </w:rPr>
      </w:pPr>
    </w:p>
    <w:p w14:paraId="4D97766A" w14:textId="34DFD37E" w:rsidR="00CC1833" w:rsidRDefault="00744C8D">
      <w:pPr>
        <w:jc w:val="center"/>
        <w:rPr>
          <w:rFonts w:ascii="Verdana" w:hAnsi="Verdana" w:cs="Verdana"/>
          <w:lang w:eastAsia="en-US"/>
        </w:rPr>
      </w:pPr>
      <w:r>
        <w:rPr>
          <w:rFonts w:ascii="Verdana" w:hAnsi="Verdana" w:cs="Verdana"/>
          <w:noProof/>
          <w:lang w:eastAsia="en-US"/>
        </w:rPr>
        <w:drawing>
          <wp:inline distT="0" distB="0" distL="0" distR="0" wp14:anchorId="6EA8C8CB" wp14:editId="7326DC56">
            <wp:extent cx="2095500" cy="208026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69CD2" w14:textId="77777777" w:rsidR="00CC1833" w:rsidRDefault="00CC1833">
      <w:pPr>
        <w:jc w:val="center"/>
        <w:rPr>
          <w:rFonts w:ascii="Verdana" w:hAnsi="Verdana" w:cs="Verdana"/>
          <w:lang w:eastAsia="en-US"/>
        </w:rPr>
      </w:pPr>
    </w:p>
    <w:p w14:paraId="00DAF5BE" w14:textId="77777777" w:rsidR="00CC1833" w:rsidRDefault="00CC1833">
      <w:pPr>
        <w:jc w:val="center"/>
        <w:rPr>
          <w:rFonts w:ascii="Verdana" w:hAnsi="Verdana" w:cs="Verdana"/>
          <w:lang w:eastAsia="en-US"/>
        </w:rPr>
      </w:pPr>
    </w:p>
    <w:p w14:paraId="6B121824" w14:textId="77777777" w:rsidR="00CC1833" w:rsidRDefault="00CC1833">
      <w:pPr>
        <w:jc w:val="center"/>
        <w:rPr>
          <w:rFonts w:ascii="Verdana" w:hAnsi="Verdana" w:cs="Verdana"/>
          <w:lang w:eastAsia="en-US"/>
        </w:rPr>
      </w:pPr>
    </w:p>
    <w:p w14:paraId="30351E08" w14:textId="77777777" w:rsidR="00CC1833" w:rsidRDefault="00CC1833">
      <w:pPr>
        <w:jc w:val="center"/>
        <w:rPr>
          <w:rFonts w:ascii="Verdana" w:hAnsi="Verdana" w:cs="Verdana"/>
          <w:lang w:eastAsia="en-US"/>
        </w:rPr>
      </w:pPr>
    </w:p>
    <w:p w14:paraId="00CDEF27" w14:textId="77777777" w:rsidR="00CC1833" w:rsidRPr="008F2690" w:rsidRDefault="00CC1833">
      <w:pPr>
        <w:jc w:val="center"/>
        <w:rPr>
          <w:rFonts w:asciiTheme="minorHAnsi" w:hAnsiTheme="minorHAnsi" w:cstheme="minorHAnsi"/>
        </w:rPr>
      </w:pPr>
      <w:r w:rsidRPr="008F2690">
        <w:rPr>
          <w:rFonts w:asciiTheme="minorHAnsi" w:hAnsiTheme="minorHAnsi" w:cstheme="minorHAnsi"/>
          <w:b/>
          <w:sz w:val="32"/>
          <w:szCs w:val="32"/>
          <w:lang w:eastAsia="en-US"/>
        </w:rPr>
        <w:t>ADATLAP</w:t>
      </w:r>
    </w:p>
    <w:p w14:paraId="775C6143" w14:textId="77777777" w:rsidR="00CC1833" w:rsidRPr="008F2690" w:rsidRDefault="00CC1833">
      <w:pPr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14:paraId="2E0C4D17" w14:textId="77777777" w:rsidR="00CC1833" w:rsidRPr="008F2690" w:rsidRDefault="00CC1833">
      <w:pPr>
        <w:jc w:val="center"/>
        <w:rPr>
          <w:rFonts w:asciiTheme="minorHAnsi" w:hAnsiTheme="minorHAnsi" w:cstheme="minorHAnsi"/>
          <w:lang w:eastAsia="en-US"/>
        </w:rPr>
      </w:pPr>
    </w:p>
    <w:p w14:paraId="28F63337" w14:textId="73C752BA" w:rsidR="00CC1833" w:rsidRPr="008F2690" w:rsidRDefault="00103ED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>VENDÉGLÁTÓ KIÁLLÍTÓI RÉSZVÉTEL</w:t>
      </w:r>
      <w:r w:rsidR="00753474">
        <w:rPr>
          <w:rFonts w:asciiTheme="minorHAnsi" w:hAnsiTheme="minorHAnsi" w:cstheme="minorHAnsi"/>
          <w:b/>
          <w:sz w:val="28"/>
          <w:szCs w:val="28"/>
          <w:lang w:eastAsia="en-US"/>
        </w:rPr>
        <w:t>I PÁLYÁZATHO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Z</w:t>
      </w:r>
    </w:p>
    <w:p w14:paraId="08177FE1" w14:textId="77777777" w:rsidR="00CC1833" w:rsidRPr="008F2690" w:rsidRDefault="00CC1833">
      <w:pPr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08918560" w14:textId="77777777" w:rsidR="00CC1833" w:rsidRPr="008F2690" w:rsidRDefault="00CC1833">
      <w:pPr>
        <w:rPr>
          <w:rFonts w:asciiTheme="minorHAnsi" w:hAnsiTheme="minorHAnsi" w:cstheme="minorHAnsi"/>
          <w:lang w:eastAsia="en-US"/>
        </w:rPr>
      </w:pPr>
    </w:p>
    <w:p w14:paraId="51B674E9" w14:textId="77777777" w:rsidR="00CC1833" w:rsidRPr="008F2690" w:rsidRDefault="00CC1833">
      <w:pPr>
        <w:rPr>
          <w:rFonts w:asciiTheme="minorHAnsi" w:hAnsiTheme="minorHAnsi" w:cstheme="minorHAnsi"/>
          <w:lang w:eastAsia="en-US"/>
        </w:rPr>
      </w:pPr>
    </w:p>
    <w:p w14:paraId="5FB001F5" w14:textId="77777777" w:rsidR="00CC1833" w:rsidRPr="008F2690" w:rsidRDefault="00CC1833">
      <w:pPr>
        <w:rPr>
          <w:rFonts w:asciiTheme="minorHAnsi" w:hAnsiTheme="minorHAnsi" w:cstheme="minorHAnsi"/>
          <w:lang w:eastAsia="en-US"/>
        </w:rPr>
      </w:pPr>
    </w:p>
    <w:p w14:paraId="7E4802BF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2B9E450F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71CC2B09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409BE943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385085E2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042D0114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4D8F04CD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02B81095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6A60CB04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1E593CB6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607ADDF1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64A15FDC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1DE757AF" w14:textId="77777777" w:rsidR="00CC1833" w:rsidRPr="008F2690" w:rsidRDefault="00CC1833">
      <w:pPr>
        <w:rPr>
          <w:rFonts w:asciiTheme="minorHAnsi" w:hAnsiTheme="minorHAnsi" w:cstheme="minorHAnsi"/>
        </w:rPr>
      </w:pPr>
    </w:p>
    <w:p w14:paraId="4F1BA978" w14:textId="77777777" w:rsidR="00CC1833" w:rsidRPr="008F2690" w:rsidRDefault="00CC1833">
      <w:pPr>
        <w:tabs>
          <w:tab w:val="left" w:pos="5040"/>
        </w:tabs>
        <w:rPr>
          <w:rFonts w:asciiTheme="minorHAnsi" w:hAnsiTheme="minorHAnsi" w:cstheme="minorHAnsi"/>
        </w:rPr>
      </w:pPr>
      <w:r w:rsidRPr="008F2690">
        <w:rPr>
          <w:rFonts w:asciiTheme="minorHAnsi" w:hAnsiTheme="minorHAnsi" w:cstheme="minorHAnsi"/>
        </w:rPr>
        <w:tab/>
      </w:r>
    </w:p>
    <w:p w14:paraId="734132B6" w14:textId="77777777" w:rsidR="00CC1833" w:rsidRPr="008F2690" w:rsidRDefault="00CC1833">
      <w:pPr>
        <w:rPr>
          <w:rFonts w:asciiTheme="minorHAnsi" w:hAnsiTheme="minorHAnsi" w:cstheme="minorHAnsi"/>
        </w:rPr>
      </w:pPr>
      <w:r w:rsidRPr="008F2690">
        <w:rPr>
          <w:rFonts w:asciiTheme="minorHAnsi" w:hAnsiTheme="minorHAnsi" w:cstheme="minorHAnsi"/>
          <w:lang w:eastAsia="hu-HU"/>
        </w:rPr>
        <w:tab/>
      </w:r>
      <w:r w:rsidRPr="008F2690">
        <w:rPr>
          <w:rFonts w:asciiTheme="minorHAnsi" w:hAnsiTheme="minorHAnsi" w:cstheme="minorHAnsi"/>
          <w:lang w:eastAsia="hu-HU"/>
        </w:rPr>
        <w:tab/>
      </w:r>
      <w:r w:rsidRPr="008F2690">
        <w:rPr>
          <w:rFonts w:asciiTheme="minorHAnsi" w:hAnsiTheme="minorHAnsi" w:cstheme="minorHAnsi"/>
          <w:lang w:eastAsia="hu-HU"/>
        </w:rPr>
        <w:tab/>
      </w:r>
      <w:r w:rsidRPr="008F2690">
        <w:rPr>
          <w:rFonts w:asciiTheme="minorHAnsi" w:hAnsiTheme="minorHAnsi" w:cstheme="minorHAnsi"/>
          <w:lang w:eastAsia="hu-HU"/>
        </w:rPr>
        <w:tab/>
      </w:r>
      <w:r w:rsidRPr="008F2690">
        <w:rPr>
          <w:rFonts w:asciiTheme="minorHAnsi" w:hAnsiTheme="minorHAnsi" w:cstheme="minorHAnsi"/>
          <w:lang w:eastAsia="hu-HU"/>
        </w:rPr>
        <w:tab/>
      </w:r>
      <w:r w:rsidRPr="008F2690">
        <w:rPr>
          <w:rFonts w:asciiTheme="minorHAnsi" w:hAnsiTheme="minorHAnsi" w:cstheme="minorHAnsi"/>
          <w:lang w:eastAsia="hu-HU"/>
        </w:rPr>
        <w:tab/>
      </w:r>
      <w:r w:rsidRPr="008F2690">
        <w:rPr>
          <w:rFonts w:asciiTheme="minorHAnsi" w:hAnsiTheme="minorHAnsi" w:cstheme="minorHAnsi"/>
          <w:lang w:eastAsia="hu-HU"/>
        </w:rPr>
        <w:tab/>
        <w:t xml:space="preserve">  </w:t>
      </w:r>
    </w:p>
    <w:p w14:paraId="27437352" w14:textId="77777777" w:rsidR="00CC1833" w:rsidRPr="008F2690" w:rsidRDefault="00CC1833">
      <w:pPr>
        <w:autoSpaceDE w:val="0"/>
        <w:jc w:val="right"/>
        <w:rPr>
          <w:rFonts w:asciiTheme="minorHAnsi" w:hAnsiTheme="minorHAnsi" w:cstheme="minorHAnsi"/>
          <w:lang w:eastAsia="hu-HU"/>
        </w:rPr>
      </w:pPr>
    </w:p>
    <w:p w14:paraId="61ABC65C" w14:textId="77777777" w:rsidR="00CC1833" w:rsidRPr="008F2690" w:rsidRDefault="00CC1833">
      <w:pPr>
        <w:autoSpaceDE w:val="0"/>
        <w:spacing w:before="60" w:after="60"/>
        <w:rPr>
          <w:rFonts w:asciiTheme="minorHAnsi" w:hAnsiTheme="minorHAnsi" w:cstheme="minorHAnsi"/>
          <w:lang w:eastAsia="hu-HU"/>
        </w:rPr>
      </w:pPr>
    </w:p>
    <w:p w14:paraId="15E5B2C2" w14:textId="77777777" w:rsidR="00CC1833" w:rsidRPr="008F2690" w:rsidRDefault="00CC1833">
      <w:pPr>
        <w:autoSpaceDE w:val="0"/>
        <w:spacing w:before="60" w:after="60"/>
        <w:rPr>
          <w:rFonts w:asciiTheme="minorHAnsi" w:hAnsiTheme="minorHAnsi" w:cstheme="minorHAnsi"/>
        </w:rPr>
      </w:pPr>
    </w:p>
    <w:p w14:paraId="5EBA29E9" w14:textId="77777777" w:rsidR="00CC1833" w:rsidRPr="008F2690" w:rsidRDefault="00CC1833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F2690">
        <w:rPr>
          <w:rFonts w:asciiTheme="minorHAnsi" w:hAnsiTheme="minorHAnsi" w:cstheme="minorHAnsi"/>
          <w:b/>
          <w:bCs/>
          <w:sz w:val="20"/>
          <w:szCs w:val="20"/>
        </w:rPr>
        <w:t>A TEVÉKENYSÉGET MEGVALÓSÍTÓ ADATAI</w:t>
      </w:r>
    </w:p>
    <w:p w14:paraId="26E6C06A" w14:textId="77777777" w:rsidR="00CC1833" w:rsidRPr="008F2690" w:rsidRDefault="00CC1833">
      <w:pPr>
        <w:pStyle w:val="Szvegtrzsbehzssal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401"/>
      </w:tblGrid>
      <w:tr w:rsidR="00CC1833" w:rsidRPr="008F2690" w14:paraId="3F834925" w14:textId="77777777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6424" w14:textId="756B72A4" w:rsidR="00CC1833" w:rsidRPr="008F2690" w:rsidRDefault="007534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 xml:space="preserve">.1. A tevékenységet megvalósító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pályázó 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teljes neve: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BDC6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A99DFB8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401"/>
      </w:tblGrid>
      <w:tr w:rsidR="00CC1833" w:rsidRPr="008F2690" w14:paraId="1286E26B" w14:textId="77777777"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5010" w14:textId="1DB99860" w:rsidR="00CC1833" w:rsidRPr="008F2690" w:rsidRDefault="007534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.2. A tevékenységet megvalósító rövidített neve (amennyiben releváns):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54D2" w14:textId="77777777" w:rsidR="00CC1833" w:rsidRPr="008F2690" w:rsidRDefault="00CC183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A8EC73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4436"/>
      </w:tblGrid>
      <w:tr w:rsidR="00CC1833" w:rsidRPr="008F2690" w14:paraId="2C3A5F28" w14:textId="77777777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3DFD9" w14:textId="3E2B3899" w:rsidR="00CC1833" w:rsidRPr="008F2690" w:rsidRDefault="007534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.3. Gazdálkodási forma: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9380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6614A36" w14:textId="37338A20" w:rsidR="00CC1833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8849" w:type="dxa"/>
        <w:tblInd w:w="360" w:type="dxa"/>
        <w:tblLook w:val="04A0" w:firstRow="1" w:lastRow="0" w:firstColumn="1" w:lastColumn="0" w:noHBand="0" w:noVBand="1"/>
      </w:tblPr>
      <w:tblGrid>
        <w:gridCol w:w="4455"/>
        <w:gridCol w:w="4394"/>
      </w:tblGrid>
      <w:tr w:rsidR="00753474" w14:paraId="2D59B66D" w14:textId="77777777" w:rsidTr="00753474">
        <w:tc>
          <w:tcPr>
            <w:tcW w:w="4455" w:type="dxa"/>
          </w:tcPr>
          <w:p w14:paraId="531F951A" w14:textId="6481E112" w:rsidR="00753474" w:rsidRDefault="00753474" w:rsidP="00753474">
            <w:pPr>
              <w:pStyle w:val="Szvegtrzsbehzssal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-, kis- vagy középvállalkozás</w:t>
            </w:r>
          </w:p>
        </w:tc>
        <w:tc>
          <w:tcPr>
            <w:tcW w:w="4394" w:type="dxa"/>
          </w:tcPr>
          <w:p w14:paraId="7DA7E719" w14:textId="77777777" w:rsidR="00753474" w:rsidRDefault="00753474">
            <w:pPr>
              <w:pStyle w:val="Szvegtrzsbehzssal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46BFF8" w14:textId="77777777" w:rsidR="00753474" w:rsidRPr="008F2690" w:rsidRDefault="00753474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413"/>
      </w:tblGrid>
      <w:tr w:rsidR="00CC1833" w:rsidRPr="008F2690" w14:paraId="657F7E05" w14:textId="77777777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DACC" w14:textId="7A42B2DC" w:rsidR="00CC1833" w:rsidRPr="008F2690" w:rsidRDefault="007534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 Adószám: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B480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1278C1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390"/>
      </w:tblGrid>
      <w:tr w:rsidR="00CC1833" w:rsidRPr="008F2690" w14:paraId="3C994DCF" w14:textId="77777777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7661" w14:textId="5A2F8C4C" w:rsidR="00CC1833" w:rsidRPr="008F2690" w:rsidRDefault="007534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 Bankszámlaszám: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4127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833" w:rsidRPr="008F2690" w14:paraId="4CC65365" w14:textId="77777777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D377" w14:textId="77777777" w:rsidR="00CC1833" w:rsidRPr="008F2690" w:rsidRDefault="00CC1833">
            <w:pPr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Számlavezető pénzintézet neve: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7132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7A276D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4411"/>
      </w:tblGrid>
      <w:tr w:rsidR="00CC1833" w:rsidRPr="008F2690" w14:paraId="43F0378B" w14:textId="77777777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635B" w14:textId="291D7AB4" w:rsidR="00CC1833" w:rsidRPr="008F2690" w:rsidRDefault="007534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 Statisztikai számjel: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5D1F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8F9BB2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394"/>
      </w:tblGrid>
      <w:tr w:rsidR="00CC1833" w:rsidRPr="008F2690" w14:paraId="0BE7B561" w14:textId="77777777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F174" w14:textId="06BB96F0" w:rsidR="00CC1833" w:rsidRPr="008F2690" w:rsidRDefault="00753474">
            <w:pPr>
              <w:pStyle w:val="lfej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 Cégjegyzékszám vagy egyenértékű hivatalos nyilvántartási szám: (költségvetési szerveknél törzsszám)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B74C" w14:textId="77777777" w:rsidR="00CC1833" w:rsidRPr="008F2690" w:rsidRDefault="00CC1833" w:rsidP="00FC3BA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260AC0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4423"/>
      </w:tblGrid>
      <w:tr w:rsidR="00CC1833" w:rsidRPr="008F2690" w14:paraId="13D5AB89" w14:textId="77777777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50A6" w14:textId="0E05CC5D" w:rsidR="00CC1833" w:rsidRPr="008F2690" w:rsidRDefault="007534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 Alapítás időpontja (létesítő okirat kelte):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DD588" w14:textId="77777777" w:rsidR="00CC1833" w:rsidRPr="008F2690" w:rsidRDefault="00CC183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7225441" w14:textId="77777777" w:rsidR="00CC1833" w:rsidRPr="008F2690" w:rsidRDefault="00CC1833">
      <w:pPr>
        <w:pStyle w:val="Szvegtrzsbehzssal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33"/>
      </w:tblGrid>
      <w:tr w:rsidR="00CC1833" w:rsidRPr="008F2690" w14:paraId="666DD415" w14:textId="77777777"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FEE7" w14:textId="676734A6" w:rsidR="00CC1833" w:rsidRPr="008F2690" w:rsidRDefault="007534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 A tevékenységet megvalósító székhelye:</w:t>
            </w:r>
          </w:p>
        </w:tc>
      </w:tr>
      <w:tr w:rsidR="00CC1833" w:rsidRPr="008F2690" w14:paraId="684CDCD0" w14:textId="7777777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269D" w14:textId="77777777" w:rsidR="00CC1833" w:rsidRPr="008F2690" w:rsidRDefault="00CC1833">
            <w:pPr>
              <w:ind w:firstLine="357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Megye: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079E" w14:textId="77777777" w:rsidR="00CC1833" w:rsidRPr="008F2690" w:rsidRDefault="00CC183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4E1C5684" w14:textId="7777777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FC0B" w14:textId="77777777" w:rsidR="00CC1833" w:rsidRPr="008F2690" w:rsidRDefault="00CC1833">
            <w:pPr>
              <w:ind w:firstLine="357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Település: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12BA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35F3785B" w14:textId="7777777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E3D7" w14:textId="77777777" w:rsidR="00CC1833" w:rsidRPr="008F2690" w:rsidRDefault="00CC1833">
            <w:pPr>
              <w:ind w:firstLine="360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Irányítószám: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796F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0E9354E4" w14:textId="7777777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1D83" w14:textId="77777777" w:rsidR="00CC1833" w:rsidRPr="008F2690" w:rsidRDefault="00CC1833">
            <w:pPr>
              <w:ind w:firstLine="360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Közterület (út, utca, tér, köz, egyéb)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1E5C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2725442D" w14:textId="77777777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5B69" w14:textId="77777777" w:rsidR="00CC1833" w:rsidRPr="008F2690" w:rsidRDefault="00CC1833">
            <w:pPr>
              <w:ind w:firstLine="360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Házszám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A7E8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BB54478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8890" w:type="dxa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433"/>
      </w:tblGrid>
      <w:tr w:rsidR="00CC1833" w:rsidRPr="008F2690" w14:paraId="19E833D3" w14:textId="77777777" w:rsidTr="00177E70">
        <w:tc>
          <w:tcPr>
            <w:tcW w:w="8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8C6E" w14:textId="37891E45" w:rsidR="00CC1833" w:rsidRPr="008F2690" w:rsidRDefault="00753474">
            <w:pPr>
              <w:pStyle w:val="Szvegtrzsbehzssal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 xml:space="preserve">. A tevékenységet megvalósító postacíme: </w:t>
            </w:r>
          </w:p>
        </w:tc>
      </w:tr>
      <w:tr w:rsidR="00CC1833" w:rsidRPr="008F2690" w14:paraId="3FA1D214" w14:textId="77777777" w:rsidTr="00177E70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F3A6" w14:textId="77777777" w:rsidR="00CC1833" w:rsidRPr="008F2690" w:rsidRDefault="00CC1833">
            <w:pPr>
              <w:ind w:firstLine="357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Megye: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2AE0" w14:textId="77777777" w:rsidR="00CC1833" w:rsidRPr="008F2690" w:rsidRDefault="00CC183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12A7B970" w14:textId="77777777" w:rsidTr="00177E70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2906" w14:textId="77777777" w:rsidR="00CC1833" w:rsidRPr="008F2690" w:rsidRDefault="00CC1833">
            <w:pPr>
              <w:ind w:firstLine="357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Település: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AA43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1CCDEE9D" w14:textId="77777777" w:rsidTr="00177E70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C325" w14:textId="77777777" w:rsidR="00CC1833" w:rsidRPr="008F2690" w:rsidRDefault="00CC1833">
            <w:pPr>
              <w:ind w:firstLine="357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Irányítószám: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4AE4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42F28A6F" w14:textId="77777777" w:rsidTr="00177E70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B216" w14:textId="77777777" w:rsidR="00CC1833" w:rsidRPr="008F2690" w:rsidRDefault="00CC1833">
            <w:pPr>
              <w:ind w:firstLine="357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Közterület (út, utca, tér, köz, egyéb)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C08D" w14:textId="77777777" w:rsidR="00CC1833" w:rsidRPr="008F2690" w:rsidRDefault="00CC183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58C80F51" w14:textId="77777777" w:rsidTr="00177E70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9A6A" w14:textId="77777777" w:rsidR="00CC1833" w:rsidRPr="008F2690" w:rsidRDefault="00CC1833">
            <w:pPr>
              <w:ind w:firstLine="357"/>
              <w:jc w:val="both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Házszám: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C965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437F9275" w14:textId="77777777" w:rsidTr="00177E70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785C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Postafiók irányítószám: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2468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43920DDA" w14:textId="77777777" w:rsidTr="00177E70"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62D5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Postafiók: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2E11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2A4F91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8862" w:type="dxa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402"/>
      </w:tblGrid>
      <w:tr w:rsidR="00CC1833" w:rsidRPr="008F2690" w14:paraId="25DFB15B" w14:textId="77777777" w:rsidTr="00177E70"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52AE" w14:textId="3737B3BC" w:rsidR="00CC1833" w:rsidRPr="008F2690" w:rsidRDefault="00753474">
            <w:pPr>
              <w:pStyle w:val="Szvegtrzsbehzssal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 A tevékenységet megvalósító hivatalos képviselőjének (vezető, aláírásra jogosult) adatai</w:t>
            </w:r>
          </w:p>
        </w:tc>
      </w:tr>
      <w:tr w:rsidR="00CC1833" w:rsidRPr="008F2690" w14:paraId="5B9D2771" w14:textId="77777777" w:rsidTr="00177E70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C93A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Név: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6F64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0EFE6CC8" w14:textId="77777777" w:rsidTr="00177E70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0B45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Beosztás: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1B26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565F23C8" w14:textId="77777777" w:rsidTr="00177E70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DE64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82D5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70534488" w14:textId="77777777" w:rsidTr="00177E70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99FB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025C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5790FB1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402"/>
      </w:tblGrid>
      <w:tr w:rsidR="00CC1833" w:rsidRPr="008F2690" w14:paraId="6DF95B29" w14:textId="77777777"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D4A3" w14:textId="71DDDC52" w:rsidR="00CC1833" w:rsidRPr="008F2690" w:rsidRDefault="00753474">
            <w:pPr>
              <w:pStyle w:val="Szvegtrzsbehzssal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. Kapcsolattartó személy(</w:t>
            </w:r>
            <w:proofErr w:type="spellStart"/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  <w:proofErr w:type="spellEnd"/>
            <w:r w:rsidR="00CC1833" w:rsidRPr="008F2690">
              <w:rPr>
                <w:rFonts w:asciiTheme="minorHAnsi" w:hAnsiTheme="minorHAnsi" w:cstheme="minorHAnsi"/>
                <w:sz w:val="20"/>
                <w:szCs w:val="20"/>
              </w:rPr>
              <w:t>) adatai</w:t>
            </w:r>
          </w:p>
        </w:tc>
      </w:tr>
      <w:tr w:rsidR="00CC1833" w:rsidRPr="008F2690" w14:paraId="0852DE58" w14:textId="77777777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2DF5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Név: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BF70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833" w:rsidRPr="008F2690" w14:paraId="017AF558" w14:textId="77777777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815A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Beosztás: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3A0E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833" w:rsidRPr="008F2690" w14:paraId="76C35D84" w14:textId="77777777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4AB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5AB4" w14:textId="77777777" w:rsidR="00CC1833" w:rsidRPr="008F2690" w:rsidRDefault="00CC1833" w:rsidP="00064CD4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27B7E24A" w14:textId="77777777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7EA6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7D26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833" w:rsidRPr="008F2690" w14:paraId="0BDC2926" w14:textId="77777777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EF4C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</w:rPr>
              <w:t>Név: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1C37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C1833" w:rsidRPr="008F2690" w14:paraId="4E6D1684" w14:textId="77777777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34F01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</w:rPr>
              <w:lastRenderedPageBreak/>
              <w:t>Beosztás: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95AF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C1833" w:rsidRPr="008F2690" w14:paraId="36AF10C4" w14:textId="77777777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ABC8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EBBA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C1833" w:rsidRPr="008F2690" w14:paraId="6CCDC90B" w14:textId="77777777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1301" w14:textId="77777777" w:rsidR="00CC1833" w:rsidRPr="008F2690" w:rsidRDefault="00CC1833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0B77" w14:textId="77777777" w:rsidR="00CC1833" w:rsidRPr="008F2690" w:rsidRDefault="00CC1833">
            <w:pPr>
              <w:pStyle w:val="Szvegtrzsbehzssal"/>
              <w:snapToGrid w:val="0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DA68BA8" w14:textId="77777777" w:rsidR="00CC1833" w:rsidRPr="008F2690" w:rsidRDefault="00CC1833">
      <w:pPr>
        <w:pStyle w:val="Szvegtrzsbehzssal"/>
        <w:rPr>
          <w:rFonts w:asciiTheme="minorHAnsi" w:hAnsiTheme="minorHAnsi" w:cstheme="minorHAnsi"/>
          <w:sz w:val="20"/>
          <w:szCs w:val="20"/>
        </w:rPr>
      </w:pPr>
    </w:p>
    <w:tbl>
      <w:tblPr>
        <w:tblW w:w="8832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4401"/>
      </w:tblGrid>
      <w:tr w:rsidR="00AD06BD" w:rsidRPr="008F2690" w14:paraId="08F3545C" w14:textId="77777777" w:rsidTr="007C30C5">
        <w:tc>
          <w:tcPr>
            <w:tcW w:w="8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22CA" w14:textId="229D9C3B" w:rsidR="00AD06BD" w:rsidRPr="008F2690" w:rsidRDefault="00923A43" w:rsidP="00F3348D">
            <w:pPr>
              <w:pStyle w:val="Szvegtrzsbehzssal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1.14</w:t>
            </w:r>
            <w:r w:rsidR="00AD06BD" w:rsidRPr="008F2690">
              <w:rPr>
                <w:rFonts w:asciiTheme="minorHAnsi" w:hAnsiTheme="minorHAnsi" w:cstheme="minorHAnsi"/>
                <w:sz w:val="20"/>
                <w:szCs w:val="20"/>
              </w:rPr>
              <w:t>. A tevékenységet megvalósító internetes honlapjának elérhetősége</w:t>
            </w:r>
          </w:p>
        </w:tc>
      </w:tr>
      <w:tr w:rsidR="00AD06BD" w:rsidRPr="008F2690" w14:paraId="78F3FE06" w14:textId="77777777" w:rsidTr="007C30C5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1101" w14:textId="77777777" w:rsidR="00AD06BD" w:rsidRPr="008F2690" w:rsidRDefault="00AD06BD" w:rsidP="00F3348D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Igen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4D6C" w14:textId="77777777" w:rsidR="00AD06BD" w:rsidRPr="008F2690" w:rsidRDefault="00AD06BD" w:rsidP="00F3348D">
            <w:pPr>
              <w:pStyle w:val="Szvegtrzsbehzssal"/>
              <w:ind w:left="0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</w:rPr>
              <w:t>□</w:t>
            </w:r>
          </w:p>
        </w:tc>
      </w:tr>
      <w:tr w:rsidR="00AD06BD" w:rsidRPr="008F2690" w14:paraId="3C203306" w14:textId="77777777" w:rsidTr="007C30C5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2B8F" w14:textId="77777777" w:rsidR="00AD06BD" w:rsidRPr="008F2690" w:rsidRDefault="00AD06BD" w:rsidP="00F3348D">
            <w:pPr>
              <w:pStyle w:val="Szvegtrzsbehzssal"/>
              <w:ind w:left="0" w:firstLine="357"/>
              <w:rPr>
                <w:rFonts w:asciiTheme="minorHAnsi" w:hAnsiTheme="minorHAnsi" w:cstheme="minorHAnsi"/>
              </w:rPr>
            </w:pPr>
            <w:r w:rsidRPr="008F2690">
              <w:rPr>
                <w:rFonts w:asciiTheme="minorHAnsi" w:hAnsiTheme="minorHAnsi" w:cstheme="minorHAnsi"/>
                <w:sz w:val="20"/>
                <w:szCs w:val="20"/>
              </w:rPr>
              <w:t>Nem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DEB3" w14:textId="77777777" w:rsidR="00AD06BD" w:rsidRPr="008F2690" w:rsidRDefault="00AD06BD" w:rsidP="00F3348D">
            <w:pPr>
              <w:pStyle w:val="Szvegtrzsbehzssal"/>
              <w:ind w:left="0"/>
              <w:rPr>
                <w:rFonts w:asciiTheme="minorHAnsi" w:hAnsiTheme="minorHAnsi" w:cstheme="minorHAnsi"/>
                <w:b/>
              </w:rPr>
            </w:pPr>
            <w:r w:rsidRPr="008F2690">
              <w:rPr>
                <w:rFonts w:asciiTheme="minorHAnsi" w:hAnsiTheme="minorHAnsi" w:cstheme="minorHAnsi"/>
              </w:rPr>
              <w:t>□</w:t>
            </w:r>
          </w:p>
        </w:tc>
      </w:tr>
    </w:tbl>
    <w:p w14:paraId="3A523749" w14:textId="77777777" w:rsidR="00CC1833" w:rsidRPr="008F2690" w:rsidRDefault="00CC1833">
      <w:pPr>
        <w:pStyle w:val="Szvegtrzsbehzssal"/>
        <w:ind w:left="0"/>
        <w:rPr>
          <w:rFonts w:asciiTheme="minorHAnsi" w:hAnsiTheme="minorHAnsi" w:cstheme="minorHAnsi"/>
          <w:sz w:val="20"/>
          <w:szCs w:val="20"/>
        </w:rPr>
      </w:pPr>
    </w:p>
    <w:p w14:paraId="7F1FB7A5" w14:textId="77777777" w:rsidR="00CC1833" w:rsidRPr="008F2690" w:rsidRDefault="00CC1833">
      <w:pPr>
        <w:pStyle w:val="Szvegtrzsbehzssal"/>
        <w:ind w:left="0"/>
        <w:rPr>
          <w:rFonts w:asciiTheme="minorHAnsi" w:hAnsiTheme="minorHAnsi" w:cstheme="minorHAnsi"/>
          <w:sz w:val="20"/>
          <w:szCs w:val="20"/>
        </w:rPr>
      </w:pPr>
    </w:p>
    <w:p w14:paraId="7ED523C2" w14:textId="77777777" w:rsidR="00CC1833" w:rsidRPr="008F2690" w:rsidRDefault="00CC1833">
      <w:pPr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8F2690">
        <w:rPr>
          <w:rFonts w:asciiTheme="minorHAnsi" w:hAnsiTheme="minorHAnsi" w:cstheme="minorHAnsi"/>
          <w:b/>
          <w:bCs/>
          <w:sz w:val="20"/>
          <w:szCs w:val="20"/>
        </w:rPr>
        <w:t>A TEVÉKENYSÉG RÉSZLETES BEMUTATÁSA</w:t>
      </w:r>
    </w:p>
    <w:p w14:paraId="51C9BC31" w14:textId="77777777" w:rsidR="00E03C04" w:rsidRPr="008F2690" w:rsidRDefault="00E03C04" w:rsidP="00E03C04">
      <w:pPr>
        <w:tabs>
          <w:tab w:val="left" w:pos="360"/>
        </w:tabs>
        <w:ind w:left="720"/>
        <w:jc w:val="both"/>
        <w:rPr>
          <w:rFonts w:asciiTheme="minorHAnsi" w:hAnsiTheme="minorHAnsi" w:cstheme="minorHAnsi"/>
        </w:rPr>
      </w:pPr>
      <w:r w:rsidRPr="008F2690">
        <w:rPr>
          <w:rFonts w:asciiTheme="minorHAnsi" w:hAnsiTheme="minorHAnsi" w:cstheme="minorHAnsi"/>
          <w:b/>
          <w:bCs/>
          <w:sz w:val="20"/>
          <w:szCs w:val="20"/>
        </w:rPr>
        <w:t>(kérjük lényegre törően válaszoljon az alábbi kérdésekre!)</w:t>
      </w:r>
    </w:p>
    <w:p w14:paraId="4345813D" w14:textId="77777777" w:rsidR="00AD06BD" w:rsidRPr="008F2690" w:rsidRDefault="00AD06BD" w:rsidP="00AD06BD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bCs/>
        </w:rPr>
      </w:pPr>
    </w:p>
    <w:p w14:paraId="5C7BC80A" w14:textId="11704066" w:rsidR="00214EB2" w:rsidRPr="008F2690" w:rsidRDefault="00923A43" w:rsidP="00AD06BD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 pályázó</w:t>
      </w:r>
      <w:r w:rsidR="00AD06BD" w:rsidRPr="008F2690">
        <w:rPr>
          <w:rFonts w:asciiTheme="minorHAnsi" w:hAnsiTheme="minorHAnsi" w:cstheme="minorHAnsi"/>
          <w:bCs/>
          <w:sz w:val="20"/>
          <w:szCs w:val="20"/>
        </w:rPr>
        <w:t xml:space="preserve"> jelenlegi tevékenységének bemutatása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AD06BD" w:rsidRPr="008F2690" w14:paraId="26453F4D" w14:textId="77777777" w:rsidTr="00F3348D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2165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2BD989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99A4157" w14:textId="77777777" w:rsidR="00AD06BD" w:rsidRPr="008F2690" w:rsidRDefault="00AD06BD" w:rsidP="00AD06BD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C994AD" w14:textId="0DD73C22" w:rsidR="00AD06BD" w:rsidRPr="008F2690" w:rsidRDefault="00923A43" w:rsidP="00AD06BD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 pályázó</w:t>
      </w:r>
      <w:r w:rsidR="003F1043" w:rsidRPr="008F2690">
        <w:rPr>
          <w:rFonts w:asciiTheme="minorHAnsi" w:hAnsiTheme="minorHAnsi" w:cstheme="minorHAnsi"/>
          <w:bCs/>
          <w:sz w:val="20"/>
          <w:szCs w:val="20"/>
        </w:rPr>
        <w:t xml:space="preserve"> referenciái az igényelt támogatás tekintetében</w:t>
      </w:r>
      <w:r>
        <w:rPr>
          <w:rFonts w:asciiTheme="minorHAnsi" w:hAnsiTheme="minorHAnsi" w:cstheme="minorHAnsi"/>
          <w:bCs/>
          <w:sz w:val="20"/>
          <w:szCs w:val="20"/>
        </w:rPr>
        <w:t xml:space="preserve"> (Kérjük megadni az igazolásra jogosult kontakt személyeket és elérhetőségeiket is!)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AD06BD" w:rsidRPr="008F2690" w14:paraId="27E864A6" w14:textId="77777777" w:rsidTr="00F3348D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842A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303EDC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96A0F58" w14:textId="77777777" w:rsidR="00AD06BD" w:rsidRPr="008F2690" w:rsidRDefault="00AD06BD" w:rsidP="00214EB2">
      <w:pPr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DB710C" w14:textId="14D68A1A" w:rsidR="003F1043" w:rsidRPr="008F2690" w:rsidRDefault="00923A43" w:rsidP="00AD06BD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Árusítani</w:t>
      </w:r>
      <w:r w:rsidR="003F1043" w:rsidRPr="008F2690">
        <w:rPr>
          <w:rFonts w:asciiTheme="minorHAnsi" w:hAnsiTheme="minorHAnsi" w:cstheme="minorHAnsi"/>
          <w:bCs/>
          <w:sz w:val="20"/>
          <w:szCs w:val="20"/>
        </w:rPr>
        <w:t xml:space="preserve"> kívánt </w:t>
      </w:r>
      <w:r>
        <w:rPr>
          <w:rFonts w:asciiTheme="minorHAnsi" w:hAnsiTheme="minorHAnsi" w:cstheme="minorHAnsi"/>
          <w:bCs/>
          <w:sz w:val="20"/>
          <w:szCs w:val="20"/>
        </w:rPr>
        <w:t>ételek és tervezett fogyasztói árak</w:t>
      </w:r>
      <w:r w:rsidR="003F1043" w:rsidRPr="008F2690">
        <w:rPr>
          <w:rFonts w:asciiTheme="minorHAnsi" w:hAnsiTheme="minorHAnsi" w:cstheme="minorHAnsi"/>
          <w:bCs/>
          <w:sz w:val="20"/>
          <w:szCs w:val="20"/>
        </w:rPr>
        <w:t xml:space="preserve"> részletes bemutatása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AD06BD" w:rsidRPr="008F2690" w14:paraId="44C833CF" w14:textId="77777777" w:rsidTr="00F3348D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972D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906D91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F7867C3" w14:textId="3ADF8F65" w:rsidR="00AD06BD" w:rsidRPr="008F2690" w:rsidRDefault="00AD06BD" w:rsidP="00214EB2">
      <w:pPr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A7F38D3" w14:textId="0B9E365A" w:rsidR="00E41322" w:rsidRPr="008F2690" w:rsidRDefault="00923A43" w:rsidP="00E41322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Alapanyagok, beszerzésük részletes bemutatása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E41322" w:rsidRPr="008F2690" w14:paraId="6C1E1569" w14:textId="77777777" w:rsidTr="00920FE0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DE6D" w14:textId="77777777" w:rsidR="00E41322" w:rsidRPr="008F2690" w:rsidRDefault="00E41322" w:rsidP="00920FE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68EB76" w14:textId="77777777" w:rsidR="00E41322" w:rsidRPr="008F2690" w:rsidRDefault="00E41322" w:rsidP="00920FE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9284D9C" w14:textId="77777777" w:rsidR="00E41322" w:rsidRPr="008F2690" w:rsidRDefault="00E41322" w:rsidP="00E41322">
      <w:pPr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149F0D" w14:textId="77777777" w:rsidR="00E41322" w:rsidRPr="008F2690" w:rsidRDefault="00E41322" w:rsidP="00E41322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9317C54" w14:textId="5B1E1C0C" w:rsidR="003F1043" w:rsidRPr="008F2690" w:rsidRDefault="00923A43" w:rsidP="00AD06BD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Az alkalmazni kívánt konyhatechnológia bemutatása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AD06BD" w:rsidRPr="008F2690" w14:paraId="4160FC59" w14:textId="77777777" w:rsidTr="00F3348D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9036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583E75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0BDC71C" w14:textId="77777777" w:rsidR="00AD06BD" w:rsidRPr="008F2690" w:rsidRDefault="00AD06BD" w:rsidP="00214EB2">
      <w:pPr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8C62C6" w14:textId="61A79046" w:rsidR="00214EB2" w:rsidRPr="008F2690" w:rsidRDefault="00923A43" w:rsidP="00AD06BD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 használni kívánt eldobható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edényzet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bemutatása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2"/>
      </w:tblGrid>
      <w:tr w:rsidR="00AD06BD" w:rsidRPr="008F2690" w14:paraId="552B767E" w14:textId="77777777" w:rsidTr="00F3348D"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2B75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AE0610" w14:textId="77777777" w:rsidR="00AD06BD" w:rsidRPr="008F2690" w:rsidRDefault="00AD06BD" w:rsidP="00F3348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F6DA213" w14:textId="77777777" w:rsidR="00AD06BD" w:rsidRPr="008F2690" w:rsidRDefault="00AD06BD" w:rsidP="00214EB2">
      <w:pPr>
        <w:ind w:firstLine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1F2BCE" w14:textId="77777777" w:rsidR="00CC1833" w:rsidRPr="008F2690" w:rsidRDefault="00CC1833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1E071D3" w14:textId="77777777" w:rsidR="00CC1833" w:rsidRPr="008F2690" w:rsidRDefault="00CC18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AE70E5" w14:textId="77777777" w:rsidR="00CC1833" w:rsidRPr="008F2690" w:rsidRDefault="00CC1833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1547463643"/>
      <w:bookmarkEnd w:id="0"/>
    </w:p>
    <w:p w14:paraId="592DD988" w14:textId="77777777" w:rsidR="00CC1833" w:rsidRPr="008F2690" w:rsidRDefault="00CC1833" w:rsidP="007C30C5">
      <w:pPr>
        <w:jc w:val="both"/>
        <w:rPr>
          <w:rFonts w:asciiTheme="minorHAnsi" w:hAnsiTheme="minorHAnsi" w:cstheme="minorHAnsi"/>
          <w:sz w:val="20"/>
          <w:szCs w:val="20"/>
        </w:rPr>
      </w:pPr>
      <w:r w:rsidRPr="008F2690">
        <w:rPr>
          <w:rFonts w:asciiTheme="minorHAnsi" w:hAnsiTheme="minorHAnsi" w:cstheme="minorHAnsi"/>
          <w:sz w:val="20"/>
          <w:szCs w:val="20"/>
        </w:rPr>
        <w:t>Kelt,</w:t>
      </w:r>
      <w:r w:rsidR="005A41AE" w:rsidRPr="008F26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FF162A" w14:textId="77777777" w:rsidR="00CC1833" w:rsidRPr="008F2690" w:rsidRDefault="00CC18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D27EB4" w14:textId="77777777" w:rsidR="00CC1833" w:rsidRPr="008F2690" w:rsidRDefault="00CC18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5384DA" w14:textId="77777777" w:rsidR="00CC1833" w:rsidRPr="008F2690" w:rsidRDefault="00CC18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1C6148" w14:textId="77777777" w:rsidR="00CC1833" w:rsidRPr="008F2690" w:rsidRDefault="00CC18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CCE8F1" w14:textId="77777777" w:rsidR="00CC1833" w:rsidRPr="008F2690" w:rsidRDefault="00CC18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11319A" w14:textId="2C57E642" w:rsidR="005A41AE" w:rsidRDefault="00CC1833" w:rsidP="00E03C04">
      <w:pPr>
        <w:ind w:left="6381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F2690">
        <w:rPr>
          <w:rFonts w:asciiTheme="minorHAnsi" w:hAnsiTheme="minorHAnsi" w:cstheme="minorHAnsi"/>
          <w:sz w:val="20"/>
          <w:szCs w:val="20"/>
        </w:rPr>
        <w:t>Aláírás</w:t>
      </w:r>
    </w:p>
    <w:p w14:paraId="43294BF7" w14:textId="22542257" w:rsidR="007C30C5" w:rsidRDefault="007C30C5" w:rsidP="00E03C04">
      <w:pPr>
        <w:ind w:left="6381"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10B634C2" w14:textId="39129F17" w:rsidR="007C30C5" w:rsidRDefault="007C30C5" w:rsidP="00E03C04">
      <w:pPr>
        <w:ind w:left="6381"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1A6DFA11" w14:textId="4FB9443C" w:rsidR="007C30C5" w:rsidRPr="008F2690" w:rsidRDefault="007C30C5" w:rsidP="007C30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 pályázati mellékletek minden oldalát a pályázó képviselőjének szignálnia kell! Kitöltés: nyomtatott betűvel)</w:t>
      </w:r>
    </w:p>
    <w:sectPr w:rsidR="007C30C5" w:rsidRPr="008F2690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B8C4" w14:textId="77777777" w:rsidR="006E1245" w:rsidRDefault="006E1245" w:rsidP="00CC1833">
      <w:r>
        <w:separator/>
      </w:r>
    </w:p>
  </w:endnote>
  <w:endnote w:type="continuationSeparator" w:id="0">
    <w:p w14:paraId="77FAC08B" w14:textId="77777777" w:rsidR="006E1245" w:rsidRDefault="006E1245" w:rsidP="00CC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AA5" w14:textId="12030CCB" w:rsidR="00CC1833" w:rsidRDefault="00744C8D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BE3548" wp14:editId="30784BDC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80645" cy="153670"/>
              <wp:effectExtent l="5080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EFA59" w14:textId="77777777" w:rsidR="00CC1833" w:rsidRDefault="00CC1833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14EA8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E35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4.85pt;margin-top:.05pt;width:6.35pt;height:12.1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" stroked="f">
              <v:fill opacity="0"/>
              <v:textbox inset="0,0,0,0">
                <w:txbxContent>
                  <w:p w14:paraId="7D0EFA59" w14:textId="77777777" w:rsidR="00CC1833" w:rsidRDefault="00CC1833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14EA8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E12C" w14:textId="77777777" w:rsidR="006E1245" w:rsidRDefault="006E1245" w:rsidP="00CC1833">
      <w:r>
        <w:separator/>
      </w:r>
    </w:p>
  </w:footnote>
  <w:footnote w:type="continuationSeparator" w:id="0">
    <w:p w14:paraId="4582BC83" w14:textId="77777777" w:rsidR="006E1245" w:rsidRDefault="006E1245" w:rsidP="00CC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 "/>
      <w:lvlJc w:val="left"/>
      <w:pPr>
        <w:tabs>
          <w:tab w:val="num" w:pos="-432"/>
        </w:tabs>
        <w:ind w:left="-432" w:firstLine="0"/>
      </w:pPr>
      <w:rPr>
        <w:rFonts w:ascii="Verdana" w:hAnsi="Verdana" w:cs="Verdana" w:hint="default"/>
        <w:b/>
        <w:i w:val="0"/>
        <w:color w:val="00008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decimal"/>
      <w:pStyle w:val="Cmsor2"/>
      <w:suff w:val="space"/>
      <w:lvlText w:val="%2."/>
      <w:lvlJc w:val="left"/>
      <w:pPr>
        <w:tabs>
          <w:tab w:val="num" w:pos="-432"/>
        </w:tabs>
        <w:ind w:left="475" w:hanging="907"/>
      </w:pPr>
      <w:rPr>
        <w:rFonts w:ascii="Verdana" w:hAnsi="Verdana" w:cs="Verdana" w:hint="default"/>
        <w:b/>
        <w:i w:val="0"/>
        <w:color w:val="00008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pStyle w:val="Cmsor3"/>
      <w:suff w:val="space"/>
      <w:lvlText w:val="%2.%3."/>
      <w:lvlJc w:val="left"/>
      <w:pPr>
        <w:tabs>
          <w:tab w:val="num" w:pos="-432"/>
        </w:tabs>
        <w:ind w:left="135" w:hanging="567"/>
      </w:pPr>
      <w:rPr>
        <w:rFonts w:ascii="Verdana" w:hAnsi="Verdana" w:cs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2.%3.%4."/>
      <w:lvlJc w:val="left"/>
      <w:pPr>
        <w:tabs>
          <w:tab w:val="num" w:pos="-432"/>
        </w:tabs>
        <w:ind w:left="419" w:hanging="851"/>
      </w:pPr>
      <w:rPr>
        <w:rFonts w:ascii="Verdana" w:hAnsi="Verdana" w:cs="Verdana" w:hint="default"/>
        <w:b/>
        <w:i/>
        <w:color w:val="00008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pStyle w:val="Cmsor5"/>
      <w:suff w:val="space"/>
      <w:lvlText w:val="%2.%3.%4.%5."/>
      <w:lvlJc w:val="left"/>
      <w:pPr>
        <w:tabs>
          <w:tab w:val="num" w:pos="-432"/>
        </w:tabs>
        <w:ind w:left="560" w:hanging="992"/>
      </w:pPr>
      <w:rPr>
        <w:rFonts w:ascii="Verdana" w:hAnsi="Verdana" w:cs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-432"/>
        </w:tabs>
        <w:ind w:left="-432" w:firstLine="0"/>
      </w:pPr>
      <w:rPr>
        <w:rFonts w:ascii="Verdana" w:hAnsi="Verdana" w:cs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-432"/>
        </w:tabs>
        <w:ind w:left="-432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-432"/>
        </w:tabs>
        <w:ind w:left="-4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2"/>
        </w:tabs>
        <w:ind w:left="-432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pStyle w:val="Felsorols1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cs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cs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cs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A9A528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267227FF"/>
    <w:multiLevelType w:val="hybridMultilevel"/>
    <w:tmpl w:val="CEA892FA"/>
    <w:lvl w:ilvl="0" w:tplc="862A9998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D140DF"/>
    <w:multiLevelType w:val="hybridMultilevel"/>
    <w:tmpl w:val="BFDAC2D4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B0710EB"/>
    <w:multiLevelType w:val="hybridMultilevel"/>
    <w:tmpl w:val="7B34F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0C"/>
    <w:rsid w:val="00064CD4"/>
    <w:rsid w:val="000B0BEC"/>
    <w:rsid w:val="000E3387"/>
    <w:rsid w:val="00103ED7"/>
    <w:rsid w:val="00121E76"/>
    <w:rsid w:val="00177E70"/>
    <w:rsid w:val="001B3DB6"/>
    <w:rsid w:val="001F5466"/>
    <w:rsid w:val="00214EB2"/>
    <w:rsid w:val="0023390C"/>
    <w:rsid w:val="00273BA4"/>
    <w:rsid w:val="00285885"/>
    <w:rsid w:val="002C3885"/>
    <w:rsid w:val="00354E4E"/>
    <w:rsid w:val="003D5B88"/>
    <w:rsid w:val="003F1043"/>
    <w:rsid w:val="0040173F"/>
    <w:rsid w:val="00484AE8"/>
    <w:rsid w:val="00514EA8"/>
    <w:rsid w:val="00590966"/>
    <w:rsid w:val="005A41AE"/>
    <w:rsid w:val="006440B0"/>
    <w:rsid w:val="006C26A9"/>
    <w:rsid w:val="006C6D54"/>
    <w:rsid w:val="006E1245"/>
    <w:rsid w:val="00724058"/>
    <w:rsid w:val="00724674"/>
    <w:rsid w:val="00744C8D"/>
    <w:rsid w:val="00753474"/>
    <w:rsid w:val="00783EE6"/>
    <w:rsid w:val="00785A3E"/>
    <w:rsid w:val="00786B27"/>
    <w:rsid w:val="007C30C5"/>
    <w:rsid w:val="00823F6E"/>
    <w:rsid w:val="008F2690"/>
    <w:rsid w:val="008F5C11"/>
    <w:rsid w:val="00923A43"/>
    <w:rsid w:val="009344C7"/>
    <w:rsid w:val="0097445D"/>
    <w:rsid w:val="009B54F1"/>
    <w:rsid w:val="00A17149"/>
    <w:rsid w:val="00A64C14"/>
    <w:rsid w:val="00AD06BD"/>
    <w:rsid w:val="00B02481"/>
    <w:rsid w:val="00B110B9"/>
    <w:rsid w:val="00C33535"/>
    <w:rsid w:val="00CB29CD"/>
    <w:rsid w:val="00CC1833"/>
    <w:rsid w:val="00D23A67"/>
    <w:rsid w:val="00D7300D"/>
    <w:rsid w:val="00D771FF"/>
    <w:rsid w:val="00D8155B"/>
    <w:rsid w:val="00DA33D7"/>
    <w:rsid w:val="00DB4B35"/>
    <w:rsid w:val="00DB5739"/>
    <w:rsid w:val="00DC021C"/>
    <w:rsid w:val="00DC0AC7"/>
    <w:rsid w:val="00E03C04"/>
    <w:rsid w:val="00E224FC"/>
    <w:rsid w:val="00E3455B"/>
    <w:rsid w:val="00E36655"/>
    <w:rsid w:val="00E41322"/>
    <w:rsid w:val="00E97C3E"/>
    <w:rsid w:val="00F3348D"/>
    <w:rsid w:val="00FC0DF2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5609F0"/>
  <w15:chartTrackingRefBased/>
  <w15:docId w15:val="{A2EC39A4-89E0-4434-8B37-207E7E35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360" w:after="240"/>
      <w:outlineLvl w:val="0"/>
    </w:pPr>
    <w:rPr>
      <w:rFonts w:cs="Arial"/>
      <w:b/>
      <w:bCs/>
      <w:caps/>
      <w:color w:val="000080"/>
      <w:kern w:val="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709"/>
      </w:tabs>
      <w:spacing w:before="360" w:after="240"/>
      <w:outlineLvl w:val="1"/>
    </w:pPr>
    <w:rPr>
      <w:b/>
      <w:bCs/>
      <w:iCs/>
      <w:color w:val="00008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tabs>
        <w:tab w:val="left" w:pos="1134"/>
      </w:tabs>
      <w:spacing w:before="240"/>
      <w:outlineLvl w:val="3"/>
    </w:pPr>
    <w:rPr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/>
      <w:outlineLvl w:val="4"/>
    </w:pPr>
    <w:rPr>
      <w:b/>
      <w:bCs/>
      <w:iCs/>
      <w:color w:val="000080"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/>
      <w:outlineLvl w:val="5"/>
    </w:pPr>
    <w:rPr>
      <w:b/>
      <w:bCs/>
      <w:color w:val="000080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/>
      <w:outlineLvl w:val="6"/>
    </w:pPr>
    <w:rPr>
      <w:color w:val="000080"/>
      <w:u w:val="single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Times New Roman" w:hAnsi="Times New Roman" w:cs="Times New Roman" w:hint="default"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Times New Roman" w:hAnsi="Times New Roman" w:cs="Times New Roman" w:hint="default"/>
    </w:rPr>
  </w:style>
  <w:style w:type="character" w:customStyle="1" w:styleId="WW8Num5z4">
    <w:name w:val="WW8Num5z4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Times New Roman" w:hAnsi="Times New Roman" w:cs="Times New Roman" w:hint="default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Verdana" w:hAnsi="Verdana" w:cs="Verdana"/>
      <w:b/>
      <w:bCs/>
      <w:sz w:val="20"/>
      <w:szCs w:val="20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hAnsi="Verdana" w:cs="Verdana" w:hint="default"/>
      <w:b/>
      <w:i w:val="0"/>
      <w:color w:val="00008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2">
    <w:name w:val="WW8Num9z2"/>
    <w:rPr>
      <w:rFonts w:ascii="Verdana" w:hAnsi="Verdana" w:cs="Verdana" w:hint="default"/>
      <w:b/>
      <w:i w:val="0"/>
      <w:color w:val="000080"/>
      <w:sz w:val="22"/>
      <w:szCs w:val="22"/>
    </w:rPr>
  </w:style>
  <w:style w:type="character" w:customStyle="1" w:styleId="WW8Num9z3">
    <w:name w:val="WW8Num9z3"/>
    <w:rPr>
      <w:rFonts w:ascii="Verdana" w:hAnsi="Verdana" w:cs="Verdana" w:hint="default"/>
      <w:b/>
      <w:i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4">
    <w:name w:val="WW8Num9z4"/>
    <w:rPr>
      <w:rFonts w:ascii="Verdana" w:hAnsi="Verdana" w:cs="Verdana" w:hint="default"/>
      <w:b/>
      <w:i w:val="0"/>
      <w:color w:val="000080"/>
      <w:sz w:val="20"/>
      <w:szCs w:val="20"/>
    </w:rPr>
  </w:style>
  <w:style w:type="character" w:customStyle="1" w:styleId="WW8Num9z5">
    <w:name w:val="WW8Num9z5"/>
    <w:rPr>
      <w:rFonts w:ascii="Verdana" w:hAnsi="Verdana" w:cs="Verdana" w:hint="default"/>
      <w:b w:val="0"/>
      <w:i w:val="0"/>
      <w:sz w:val="20"/>
      <w:szCs w:val="20"/>
    </w:rPr>
  </w:style>
  <w:style w:type="character" w:customStyle="1" w:styleId="WW8Num9z6">
    <w:name w:val="WW8Num9z6"/>
    <w:rPr>
      <w:rFonts w:hint="default"/>
      <w:b w:val="0"/>
      <w:i w:val="0"/>
      <w:sz w:val="20"/>
      <w:szCs w:val="20"/>
    </w:rPr>
  </w:style>
  <w:style w:type="character" w:customStyle="1" w:styleId="WW8Num9z7">
    <w:name w:val="WW8Num9z7"/>
    <w:rPr>
      <w:rFonts w:hint="default"/>
    </w:rPr>
  </w:style>
  <w:style w:type="character" w:customStyle="1" w:styleId="Bekezdsalapbettpusa1">
    <w:name w:val="Bekezdés alapbetűtípusa1"/>
  </w:style>
  <w:style w:type="character" w:customStyle="1" w:styleId="KGy">
    <w:name w:val="KGy"/>
    <w:rPr>
      <w:rFonts w:ascii="Book Antiqua" w:hAnsi="Book Antiqua" w:cs="Book Antiqua"/>
      <w:b/>
      <w:sz w:val="22"/>
    </w:rPr>
  </w:style>
  <w:style w:type="character" w:styleId="Hiperhivatkozs">
    <w:name w:val="Hyperlink"/>
    <w:rPr>
      <w:color w:val="0000FF"/>
      <w:u w:val="single"/>
    </w:rPr>
  </w:style>
  <w:style w:type="character" w:customStyle="1" w:styleId="Lbjegyzet-karakterek">
    <w:name w:val="Lábjegyzet-karakterek"/>
    <w:rPr>
      <w:vertAlign w:val="superscript"/>
    </w:rPr>
  </w:style>
  <w:style w:type="character" w:styleId="Oldalszm">
    <w:name w:val="page number"/>
    <w:rPr>
      <w:rFonts w:ascii="Verdana" w:hAnsi="Verdana" w:cs="Verdana"/>
      <w:sz w:val="20"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Kiemels2">
    <w:name w:val="Strong"/>
    <w:qFormat/>
    <w:rPr>
      <w:b/>
      <w:bCs/>
    </w:rPr>
  </w:style>
  <w:style w:type="character" w:customStyle="1" w:styleId="llbChar">
    <w:name w:val="Élőláb Char"/>
    <w:rPr>
      <w:sz w:val="24"/>
      <w:szCs w:val="24"/>
      <w:lang w:val="hu-HU" w:bidi="ar-SA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point">
    <w:name w:val="point"/>
    <w:basedOn w:val="Bekezdsalapbettpusa1"/>
  </w:style>
  <w:style w:type="character" w:customStyle="1" w:styleId="para">
    <w:name w:val="para"/>
    <w:basedOn w:val="Bekezdsalapbettpusa1"/>
  </w:style>
  <w:style w:type="character" w:customStyle="1" w:styleId="section">
    <w:name w:val="section"/>
    <w:basedOn w:val="Bekezdsalapbettpusa1"/>
  </w:style>
  <w:style w:type="character" w:customStyle="1" w:styleId="SzvegtrzsbehzssalChar">
    <w:name w:val="Szövegtörzs behúzással Char"/>
    <w:rPr>
      <w:sz w:val="24"/>
      <w:szCs w:val="24"/>
      <w:lang w:val="hu-HU" w:bidi="ar-SA"/>
    </w:rPr>
  </w:style>
  <w:style w:type="character" w:customStyle="1" w:styleId="BodyTextIndentChar">
    <w:name w:val="Body Text Indent Char"/>
    <w:rPr>
      <w:sz w:val="24"/>
      <w:lang w:bidi="ar-SA"/>
    </w:rPr>
  </w:style>
  <w:style w:type="character" w:customStyle="1" w:styleId="lfejChar">
    <w:name w:val="Élőfej Char"/>
    <w:rPr>
      <w:sz w:val="24"/>
      <w:szCs w:val="24"/>
      <w:lang w:val="hu-HU" w:bidi="ar-SA"/>
    </w:rPr>
  </w:style>
  <w:style w:type="character" w:customStyle="1" w:styleId="JegyzetszvegChar">
    <w:name w:val="Jegyzetszöveg Char"/>
  </w:style>
  <w:style w:type="paragraph" w:customStyle="1" w:styleId="Cmsor">
    <w:name w:val="Címsor"/>
    <w:basedOn w:val="Norml"/>
    <w:next w:val="Szvegtrzs"/>
    <w:pPr>
      <w:jc w:val="center"/>
    </w:pPr>
    <w:rPr>
      <w:b/>
      <w:bCs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customStyle="1" w:styleId="brajegyzk1">
    <w:name w:val="Ábrajegyzék1"/>
    <w:basedOn w:val="Norml"/>
    <w:next w:val="Norml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pPr>
      <w:spacing w:before="360" w:after="360"/>
      <w:jc w:val="center"/>
    </w:pPr>
    <w:rPr>
      <w:b/>
      <w:caps/>
      <w:color w:val="0000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elsorols1">
    <w:name w:val="Felsorolás1"/>
    <w:basedOn w:val="Norml"/>
    <w:pPr>
      <w:numPr>
        <w:numId w:val="2"/>
      </w:numPr>
    </w:pPr>
  </w:style>
  <w:style w:type="paragraph" w:customStyle="1" w:styleId="Felsorols123">
    <w:name w:val="Felsorolás 1.2.3."/>
    <w:basedOn w:val="Norml"/>
    <w:pPr>
      <w:numPr>
        <w:numId w:val="3"/>
      </w:numPr>
    </w:pPr>
  </w:style>
  <w:style w:type="paragraph" w:customStyle="1" w:styleId="Felsorolsabc">
    <w:name w:val="Felsorolás a)b)c)"/>
    <w:basedOn w:val="Norml"/>
    <w:pPr>
      <w:numPr>
        <w:numId w:val="5"/>
      </w:numPr>
    </w:pPr>
  </w:style>
  <w:style w:type="paragraph" w:customStyle="1" w:styleId="Kpalrs1">
    <w:name w:val="Képaláírás1"/>
    <w:basedOn w:val="Norml"/>
    <w:next w:val="Norml"/>
    <w:pPr>
      <w:spacing w:before="240"/>
      <w:jc w:val="center"/>
    </w:pPr>
    <w:rPr>
      <w:b/>
      <w:bCs/>
      <w:sz w:val="18"/>
      <w:szCs w:val="20"/>
    </w:rPr>
  </w:style>
  <w:style w:type="paragraph" w:styleId="Lbjegyzetszveg">
    <w:name w:val="footnote text"/>
    <w:basedOn w:val="Norml"/>
    <w:rPr>
      <w:sz w:val="16"/>
      <w:szCs w:val="20"/>
    </w:rPr>
  </w:style>
  <w:style w:type="paragraph" w:customStyle="1" w:styleId="Char1CharCharCharCharCharChar">
    <w:name w:val="Char1 Char Char Char Char Char Char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J1">
    <w:name w:val="toc 1"/>
    <w:basedOn w:val="Norml"/>
    <w:next w:val="Norml"/>
    <w:pPr>
      <w:tabs>
        <w:tab w:val="left" w:pos="425"/>
        <w:tab w:val="right" w:leader="dot" w:pos="9062"/>
      </w:tabs>
    </w:pPr>
    <w:rPr>
      <w:b/>
      <w:caps/>
      <w:szCs w:val="18"/>
      <w:lang w:eastAsia="hu-HU"/>
    </w:rPr>
  </w:style>
  <w:style w:type="paragraph" w:styleId="TJ2">
    <w:name w:val="toc 2"/>
    <w:basedOn w:val="Norml"/>
    <w:next w:val="Norml"/>
    <w:pPr>
      <w:tabs>
        <w:tab w:val="left" w:pos="851"/>
        <w:tab w:val="right" w:leader="dot" w:pos="9062"/>
      </w:tabs>
      <w:ind w:left="284"/>
    </w:pPr>
    <w:rPr>
      <w:b/>
      <w:sz w:val="18"/>
      <w:lang w:eastAsia="hu-HU"/>
    </w:rPr>
  </w:style>
  <w:style w:type="paragraph" w:styleId="TJ3">
    <w:name w:val="toc 3"/>
    <w:basedOn w:val="Norml"/>
    <w:next w:val="Norml"/>
    <w:pPr>
      <w:tabs>
        <w:tab w:val="left" w:pos="1418"/>
        <w:tab w:val="right" w:leader="dot" w:pos="9062"/>
      </w:tabs>
      <w:ind w:left="720"/>
    </w:pPr>
  </w:style>
  <w:style w:type="paragraph" w:styleId="Szvegtrzsbehzssal">
    <w:name w:val="Body Text Indent"/>
    <w:basedOn w:val="Norml"/>
    <w:pPr>
      <w:ind w:left="360"/>
      <w:jc w:val="both"/>
    </w:pPr>
  </w:style>
  <w:style w:type="paragraph" w:customStyle="1" w:styleId="Char1">
    <w:name w:val="Char1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lWeb">
    <w:name w:val="Normal (Web)"/>
    <w:basedOn w:val="Norml"/>
    <w:pPr>
      <w:spacing w:before="100" w:after="100"/>
    </w:pPr>
    <w:rPr>
      <w:rFonts w:ascii="Arial" w:hAnsi="Arial" w:cs="Arial"/>
      <w:szCs w:val="20"/>
    </w:rPr>
  </w:style>
  <w:style w:type="paragraph" w:customStyle="1" w:styleId="xl33">
    <w:name w:val="xl33"/>
    <w:basedOn w:val="Norml"/>
    <w:pPr>
      <w:spacing w:before="100" w:after="100"/>
      <w:jc w:val="both"/>
      <w:textAlignment w:val="center"/>
    </w:pPr>
    <w:rPr>
      <w:rFonts w:ascii="Arial" w:hAnsi="Arial" w:cs="Arial"/>
      <w:szCs w:val="20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CharCharCharCharCharCharChar">
    <w:name w:val="Char1 Char Char Char Char Char Char Char Char Char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Char">
    <w:name w:val="Char1 Char Char Char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msorEE4">
    <w:name w:val="címsorEE4"/>
    <w:basedOn w:val="Norml"/>
    <w:pPr>
      <w:spacing w:before="120"/>
    </w:pPr>
    <w:rPr>
      <w:rFonts w:ascii="Century Gothic" w:hAnsi="Century Gothic" w:cs="Arial"/>
      <w:b/>
      <w:sz w:val="20"/>
      <w:szCs w:val="20"/>
      <w:u w:val="single"/>
    </w:rPr>
  </w:style>
  <w:style w:type="paragraph" w:customStyle="1" w:styleId="font5">
    <w:name w:val="font5"/>
    <w:basedOn w:val="Norml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CharChar1">
    <w:name w:val="Char Char1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 w:eastAsia="hu-HU"/>
    </w:rPr>
  </w:style>
  <w:style w:type="paragraph" w:customStyle="1" w:styleId="Szneslista1jellszn1">
    <w:name w:val="Színes lista – 1. jelölőszín1"/>
    <w:basedOn w:val="Norml"/>
    <w:qFormat/>
    <w:pPr>
      <w:ind w:left="720"/>
      <w:contextualSpacing/>
    </w:p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Szvegtrzsbehzssal1">
    <w:name w:val="Szövegtörzs behúzással1"/>
    <w:basedOn w:val="Norml"/>
    <w:pPr>
      <w:ind w:left="360"/>
      <w:jc w:val="both"/>
    </w:pPr>
    <w:rPr>
      <w:szCs w:val="20"/>
      <w:lang w:val="x-none"/>
    </w:rPr>
  </w:style>
  <w:style w:type="paragraph" w:customStyle="1" w:styleId="NORML0">
    <w:name w:val="NORMÁL"/>
    <w:pPr>
      <w:widowControl w:val="0"/>
      <w:suppressAutoHyphens/>
      <w:spacing w:line="360" w:lineRule="auto"/>
      <w:jc w:val="both"/>
    </w:pPr>
    <w:rPr>
      <w:rFonts w:eastAsia="Calibri"/>
      <w:sz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Norml"/>
  </w:style>
  <w:style w:type="character" w:styleId="Feloldatlanmegemlts">
    <w:name w:val="Unresolved Mention"/>
    <w:uiPriority w:val="99"/>
    <w:semiHidden/>
    <w:unhideWhenUsed/>
    <w:rsid w:val="0059096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75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315CC19732D6F45A830A004AED890D9" ma:contentTypeVersion="10" ma:contentTypeDescription="Új dokumentum létrehozása." ma:contentTypeScope="" ma:versionID="e7301cce42d126228e18fad751713dd6">
  <xsd:schema xmlns:xsd="http://www.w3.org/2001/XMLSchema" xmlns:xs="http://www.w3.org/2001/XMLSchema" xmlns:p="http://schemas.microsoft.com/office/2006/metadata/properties" xmlns:ns2="f29ac945-86e6-4b48-b101-9dbf69cca8c4" xmlns:ns3="b446ffee-acf0-4968-b931-b390596d87ef" targetNamespace="http://schemas.microsoft.com/office/2006/metadata/properties" ma:root="true" ma:fieldsID="dfc43e87c79414ccfd03c9d334427d5c" ns2:_="" ns3:_="">
    <xsd:import namespace="f29ac945-86e6-4b48-b101-9dbf69cca8c4"/>
    <xsd:import namespace="b446ffee-acf0-4968-b931-b390596d8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c945-86e6-4b48-b101-9dbf69cca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6ffee-acf0-4968-b931-b390596d8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CAF83-F5A1-4502-BF97-E883E9C97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c945-86e6-4b48-b101-9dbf69cca8c4"/>
    <ds:schemaRef ds:uri="b446ffee-acf0-4968-b931-b390596d8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E1F94-B9CE-4B0D-8328-4E4833D4C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3C1B8-5410-4668-A24A-6ACD8C731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bk</dc:creator>
  <cp:keywords/>
  <cp:lastModifiedBy>Nagy Viktória</cp:lastModifiedBy>
  <cp:revision>3</cp:revision>
  <cp:lastPrinted>2019-10-10T12:31:00Z</cp:lastPrinted>
  <dcterms:created xsi:type="dcterms:W3CDTF">2021-07-20T13:43:00Z</dcterms:created>
  <dcterms:modified xsi:type="dcterms:W3CDTF">2021-07-20T13:45:00Z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0x010100F315CC19732D6F45A830A004AED890D9</vt:lpwstr>
  </property>
</Properties>
</file>